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4A078" w14:textId="1EB4F5EE" w:rsidR="00C0242B" w:rsidRPr="008226B5" w:rsidRDefault="00C0242B" w:rsidP="00C0242B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8226B5">
        <w:rPr>
          <w:rFonts w:ascii="Calibri" w:hAnsi="Calibri" w:cs="Calibri"/>
          <w:b/>
          <w:sz w:val="22"/>
          <w:szCs w:val="22"/>
        </w:rPr>
        <w:t>LHS Music Booster Meeting Minutes</w:t>
      </w:r>
    </w:p>
    <w:p w14:paraId="5B9B930E" w14:textId="19ACF2F1" w:rsidR="00C0242B" w:rsidRPr="008226B5" w:rsidRDefault="00DC39A8" w:rsidP="00C0242B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4/</w:t>
      </w:r>
      <w:r w:rsidR="00C0242B" w:rsidRPr="008226B5">
        <w:rPr>
          <w:rFonts w:ascii="Calibri" w:hAnsi="Calibri" w:cs="Calibri"/>
          <w:b/>
          <w:sz w:val="22"/>
          <w:szCs w:val="22"/>
        </w:rPr>
        <w:t>5/16</w:t>
      </w:r>
    </w:p>
    <w:p w14:paraId="184CF68F" w14:textId="77777777" w:rsidR="00C0242B" w:rsidRDefault="00C0242B" w:rsidP="006B14C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14:paraId="1F02BC16" w14:textId="77777777" w:rsidR="006A6D0E" w:rsidRPr="008226B5" w:rsidRDefault="006A6D0E" w:rsidP="006B14C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14:paraId="659D8A7C" w14:textId="5D38D113" w:rsidR="006B14C6" w:rsidRPr="008226B5" w:rsidRDefault="006B14C6" w:rsidP="006B14C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</w:rPr>
        <w:t xml:space="preserve">Attendees: </w:t>
      </w:r>
      <w:proofErr w:type="spellStart"/>
      <w:r w:rsidRPr="008226B5">
        <w:rPr>
          <w:rFonts w:ascii="Calibri" w:hAnsi="Calibri" w:cs="Calibri"/>
          <w:sz w:val="22"/>
          <w:szCs w:val="22"/>
        </w:rPr>
        <w:t>Frauke</w:t>
      </w:r>
      <w:proofErr w:type="spellEnd"/>
      <w:r w:rsidRPr="008226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226B5">
        <w:rPr>
          <w:rFonts w:ascii="Calibri" w:hAnsi="Calibri" w:cs="Calibri"/>
          <w:sz w:val="22"/>
          <w:szCs w:val="22"/>
        </w:rPr>
        <w:t>Bentzien</w:t>
      </w:r>
      <w:proofErr w:type="spellEnd"/>
      <w:r w:rsidRPr="008226B5">
        <w:rPr>
          <w:rFonts w:ascii="Calibri" w:hAnsi="Calibri" w:cs="Calibri"/>
          <w:sz w:val="22"/>
          <w:szCs w:val="22"/>
        </w:rPr>
        <w:t xml:space="preserve">, Kim </w:t>
      </w:r>
      <w:proofErr w:type="spellStart"/>
      <w:r w:rsidRPr="008226B5">
        <w:rPr>
          <w:rFonts w:ascii="Calibri" w:hAnsi="Calibri" w:cs="Calibri"/>
          <w:sz w:val="22"/>
          <w:szCs w:val="22"/>
        </w:rPr>
        <w:t>Handick</w:t>
      </w:r>
      <w:proofErr w:type="spellEnd"/>
      <w:r w:rsidRPr="008226B5">
        <w:rPr>
          <w:rFonts w:ascii="Calibri" w:hAnsi="Calibri" w:cs="Calibri"/>
          <w:sz w:val="22"/>
          <w:szCs w:val="22"/>
        </w:rPr>
        <w:t xml:space="preserve">, Lisa Belding, Martin </w:t>
      </w:r>
      <w:proofErr w:type="spellStart"/>
      <w:r w:rsidRPr="008226B5">
        <w:rPr>
          <w:rFonts w:ascii="Calibri" w:hAnsi="Calibri" w:cs="Calibri"/>
          <w:sz w:val="22"/>
          <w:szCs w:val="22"/>
        </w:rPr>
        <w:t>Laetsch</w:t>
      </w:r>
      <w:proofErr w:type="spellEnd"/>
      <w:r w:rsidRPr="008226B5">
        <w:rPr>
          <w:rFonts w:ascii="Calibri" w:hAnsi="Calibri" w:cs="Calibri"/>
          <w:sz w:val="22"/>
          <w:szCs w:val="22"/>
        </w:rPr>
        <w:t xml:space="preserve">, Kara </w:t>
      </w:r>
      <w:proofErr w:type="spellStart"/>
      <w:r w:rsidRPr="008226B5">
        <w:rPr>
          <w:rFonts w:ascii="Calibri" w:hAnsi="Calibri" w:cs="Calibri"/>
          <w:sz w:val="22"/>
          <w:szCs w:val="22"/>
        </w:rPr>
        <w:t>Laetsch</w:t>
      </w:r>
      <w:proofErr w:type="spellEnd"/>
      <w:r w:rsidRPr="008226B5">
        <w:rPr>
          <w:rFonts w:ascii="Calibri" w:hAnsi="Calibri" w:cs="Calibri"/>
          <w:sz w:val="22"/>
          <w:szCs w:val="22"/>
        </w:rPr>
        <w:t xml:space="preserve">, Leslie Brock, Bethany Schweitzer, Tim Wise , Julie </w:t>
      </w:r>
      <w:proofErr w:type="spellStart"/>
      <w:r w:rsidRPr="008226B5">
        <w:rPr>
          <w:rFonts w:ascii="Calibri" w:hAnsi="Calibri" w:cs="Calibri"/>
          <w:sz w:val="22"/>
          <w:szCs w:val="22"/>
        </w:rPr>
        <w:t>Frankovich</w:t>
      </w:r>
      <w:proofErr w:type="spellEnd"/>
      <w:r w:rsidRPr="008226B5">
        <w:rPr>
          <w:rFonts w:ascii="Calibri" w:hAnsi="Calibri" w:cs="Calibri"/>
          <w:sz w:val="22"/>
          <w:szCs w:val="22"/>
        </w:rPr>
        <w:t>, David Kays, Chris Mossman, Leah Ackley, Mike Reed, Michelle Reed</w:t>
      </w:r>
    </w:p>
    <w:p w14:paraId="67D6A291" w14:textId="77777777" w:rsidR="006B14C6" w:rsidRPr="008226B5" w:rsidRDefault="006B14C6" w:rsidP="006B14C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14:paraId="3027879E" w14:textId="77777777" w:rsidR="006B14C6" w:rsidRPr="008226B5" w:rsidRDefault="006B14C6" w:rsidP="006B14C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  <w:u w:val="single"/>
        </w:rPr>
        <w:t>Choir Concert</w:t>
      </w:r>
    </w:p>
    <w:p w14:paraId="778A844C" w14:textId="45BA8164" w:rsidR="006B14C6" w:rsidRPr="008226B5" w:rsidRDefault="006A6D0E" w:rsidP="006B14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Performances went well, good turnout</w:t>
      </w:r>
    </w:p>
    <w:p w14:paraId="180257E4" w14:textId="77777777" w:rsidR="006B14C6" w:rsidRPr="008226B5" w:rsidRDefault="006B14C6" w:rsidP="006B14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</w:rPr>
        <w:t>Earned $220</w:t>
      </w:r>
    </w:p>
    <w:p w14:paraId="2CF2781B" w14:textId="77777777" w:rsidR="006B14C6" w:rsidRPr="008226B5" w:rsidRDefault="006B14C6" w:rsidP="006B14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</w:rPr>
        <w:t>Will repeat next year</w:t>
      </w:r>
    </w:p>
    <w:p w14:paraId="67B9AB81" w14:textId="77777777" w:rsidR="006B14C6" w:rsidRPr="008226B5" w:rsidRDefault="006B14C6" w:rsidP="006B14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2"/>
          <w:szCs w:val="22"/>
        </w:rPr>
      </w:pPr>
    </w:p>
    <w:p w14:paraId="6CF67913" w14:textId="77777777" w:rsidR="006B14C6" w:rsidRPr="008226B5" w:rsidRDefault="006B14C6" w:rsidP="006B14C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  <w:u w:val="single"/>
        </w:rPr>
        <w:t>Events</w:t>
      </w:r>
    </w:p>
    <w:p w14:paraId="468FC2DE" w14:textId="77777777" w:rsidR="006B14C6" w:rsidRPr="008226B5" w:rsidRDefault="006B14C6" w:rsidP="006B14C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</w:rPr>
        <w:t>24-May Choir concert</w:t>
      </w:r>
    </w:p>
    <w:p w14:paraId="143386F5" w14:textId="77777777" w:rsidR="006B14C6" w:rsidRPr="008226B5" w:rsidRDefault="006B14C6" w:rsidP="006B14C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</w:rPr>
        <w:t>26-May Band concert</w:t>
      </w:r>
    </w:p>
    <w:p w14:paraId="33D1C59B" w14:textId="58F55964" w:rsidR="006B14C6" w:rsidRPr="008226B5" w:rsidRDefault="006B14C6" w:rsidP="006B14C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</w:rPr>
        <w:t>4-Jun     Starlight Parade</w:t>
      </w:r>
    </w:p>
    <w:p w14:paraId="11968E99" w14:textId="77777777" w:rsidR="006B14C6" w:rsidRPr="008226B5" w:rsidRDefault="006B14C6" w:rsidP="006B14C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14:paraId="57E93B67" w14:textId="77777777" w:rsidR="006B14C6" w:rsidRPr="008226B5" w:rsidRDefault="006B14C6" w:rsidP="006B14C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  <w:u w:val="single"/>
        </w:rPr>
        <w:t>Timbers Parking</w:t>
      </w:r>
    </w:p>
    <w:p w14:paraId="2998C49F" w14:textId="77777777" w:rsidR="006B14C6" w:rsidRPr="008226B5" w:rsidRDefault="006B14C6" w:rsidP="006B14C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</w:rPr>
        <w:t>Combine choir and band at each parking event</w:t>
      </w:r>
    </w:p>
    <w:p w14:paraId="64BBD84F" w14:textId="77777777" w:rsidR="006B14C6" w:rsidRPr="008226B5" w:rsidRDefault="006B14C6" w:rsidP="006B14C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</w:rPr>
        <w:t>Post on page; post on google classroom; Distribute via Bethany’s email list</w:t>
      </w:r>
    </w:p>
    <w:p w14:paraId="156632A8" w14:textId="77777777" w:rsidR="006B14C6" w:rsidRPr="008226B5" w:rsidRDefault="006B14C6" w:rsidP="006B14C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14:paraId="0CB21659" w14:textId="77777777" w:rsidR="006B14C6" w:rsidRPr="008226B5" w:rsidRDefault="006B14C6" w:rsidP="006B14C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  <w:u w:val="single"/>
        </w:rPr>
        <w:t>Disneyland</w:t>
      </w:r>
    </w:p>
    <w:p w14:paraId="27101A77" w14:textId="77777777" w:rsidR="006B14C6" w:rsidRPr="008226B5" w:rsidRDefault="006B14C6" w:rsidP="006B14C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</w:rPr>
        <w:t>17-foot U-Haul truck Kara will pick up Thursday; targeting 8:30am</w:t>
      </w:r>
    </w:p>
    <w:p w14:paraId="2FD421AC" w14:textId="77777777" w:rsidR="006B14C6" w:rsidRPr="008226B5" w:rsidRDefault="006B14C6" w:rsidP="006B14C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</w:rPr>
        <w:t>Instrument case retrieved from storage</w:t>
      </w:r>
    </w:p>
    <w:p w14:paraId="781C802C" w14:textId="57732FE3" w:rsidR="006B14C6" w:rsidRPr="008226B5" w:rsidRDefault="006B14C6" w:rsidP="006B14C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</w:rPr>
        <w:t>1000 feet of plastic wrap to protect shakos</w:t>
      </w:r>
    </w:p>
    <w:p w14:paraId="786E1D21" w14:textId="77777777" w:rsidR="006B14C6" w:rsidRPr="008226B5" w:rsidRDefault="006B14C6" w:rsidP="006B14C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</w:rPr>
        <w:t>Uniforms will be retrieved on Wednesday (Kim will send uniform #’s to David so that he can assign kid to uniform.)</w:t>
      </w:r>
    </w:p>
    <w:p w14:paraId="336072A6" w14:textId="77777777" w:rsidR="006B14C6" w:rsidRPr="008226B5" w:rsidRDefault="006B14C6" w:rsidP="006B14C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</w:rPr>
        <w:t>New shoes need to go on truck</w:t>
      </w:r>
    </w:p>
    <w:p w14:paraId="161B274B" w14:textId="77777777" w:rsidR="006B14C6" w:rsidRPr="008226B5" w:rsidRDefault="006B14C6" w:rsidP="006B14C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</w:rPr>
        <w:t>First aid kit is packed</w:t>
      </w:r>
    </w:p>
    <w:p w14:paraId="2ABF2BAF" w14:textId="77777777" w:rsidR="006B14C6" w:rsidRPr="008226B5" w:rsidRDefault="006B14C6" w:rsidP="006B14C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</w:rPr>
        <w:t>Shirts to arrive on Thursday. Kim to check on potential Wednesday pickup so that the shirts can get on the truck</w:t>
      </w:r>
    </w:p>
    <w:p w14:paraId="02FB9E56" w14:textId="7900FA24" w:rsidR="006B14C6" w:rsidRPr="008226B5" w:rsidRDefault="006B14C6" w:rsidP="006B14C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</w:rPr>
        <w:t>Need to warn parents that kids should bring at least $65 (possibly more) spending money</w:t>
      </w:r>
    </w:p>
    <w:p w14:paraId="09F600D8" w14:textId="6BD95BB5" w:rsidR="006B14C6" w:rsidRPr="008226B5" w:rsidRDefault="006B14C6" w:rsidP="006B14C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</w:rPr>
        <w:t>Kids need a chaperone to leave park; not needed between California Adventure and Disneyland; chaperone needed for Downtown Disney</w:t>
      </w:r>
    </w:p>
    <w:p w14:paraId="3D8B0968" w14:textId="77777777" w:rsidR="006B14C6" w:rsidRPr="008226B5" w:rsidRDefault="006B14C6" w:rsidP="006B14C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</w:rPr>
        <w:t>Chaperones will be assigned on a per room basis</w:t>
      </w:r>
    </w:p>
    <w:p w14:paraId="19F4A853" w14:textId="77777777" w:rsidR="006B14C6" w:rsidRPr="008226B5" w:rsidRDefault="006B14C6" w:rsidP="006B14C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</w:rPr>
        <w:t>No pool time; kids will be in park entire day</w:t>
      </w:r>
    </w:p>
    <w:p w14:paraId="59EA42A1" w14:textId="77777777" w:rsidR="006B14C6" w:rsidRPr="008226B5" w:rsidRDefault="006B14C6" w:rsidP="006B14C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</w:rPr>
        <w:t>Chaperones will gather cell #’s for kids phones and use group text to communicate</w:t>
      </w:r>
    </w:p>
    <w:p w14:paraId="0B0B0976" w14:textId="77777777" w:rsidR="006B14C6" w:rsidRPr="008226B5" w:rsidRDefault="006B14C6" w:rsidP="006B14C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</w:rPr>
        <w:t>remind.com app will work for general announcements</w:t>
      </w:r>
    </w:p>
    <w:p w14:paraId="4176A7B8" w14:textId="77777777" w:rsidR="006B14C6" w:rsidRPr="008226B5" w:rsidRDefault="006B14C6" w:rsidP="006B14C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</w:rPr>
        <w:t>David will float between groups</w:t>
      </w:r>
    </w:p>
    <w:p w14:paraId="000D0C00" w14:textId="77777777" w:rsidR="006B14C6" w:rsidRPr="008226B5" w:rsidRDefault="006B14C6" w:rsidP="006B14C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14:paraId="0F91FA6D" w14:textId="77777777" w:rsidR="006B14C6" w:rsidRPr="008226B5" w:rsidRDefault="006B14C6" w:rsidP="006B14C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  <w:u w:val="single"/>
        </w:rPr>
        <w:t>Donors for iPads</w:t>
      </w:r>
    </w:p>
    <w:p w14:paraId="6E40D155" w14:textId="77777777" w:rsidR="006B14C6" w:rsidRPr="008226B5" w:rsidRDefault="006B14C6" w:rsidP="006B14C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</w:rPr>
        <w:t>4 iPad Pros are on “donors choose” list</w:t>
      </w:r>
    </w:p>
    <w:p w14:paraId="47AB980B" w14:textId="77777777" w:rsidR="006B14C6" w:rsidRPr="008226B5" w:rsidRDefault="004C1844" w:rsidP="006B14C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Calibri" w:hAnsi="Calibri" w:cs="Calibri"/>
          <w:sz w:val="22"/>
          <w:szCs w:val="22"/>
        </w:rPr>
      </w:pPr>
      <w:hyperlink r:id="rId6" w:history="1">
        <w:r w:rsidR="006B14C6" w:rsidRPr="008226B5">
          <w:rPr>
            <w:rFonts w:ascii="Calibri" w:hAnsi="Calibri" w:cs="Calibri"/>
            <w:color w:val="0000E9"/>
            <w:sz w:val="22"/>
            <w:szCs w:val="22"/>
            <w:u w:val="single"/>
          </w:rPr>
          <w:t>http://www.donorschoose.org/project/ipads-for-music-education/1954530</w:t>
        </w:r>
      </w:hyperlink>
      <w:r w:rsidR="006B14C6" w:rsidRPr="008226B5">
        <w:rPr>
          <w:rFonts w:ascii="Calibri" w:hAnsi="Calibri" w:cs="Calibri"/>
          <w:sz w:val="22"/>
          <w:szCs w:val="22"/>
        </w:rPr>
        <w:t>/</w:t>
      </w:r>
    </w:p>
    <w:p w14:paraId="1CF4B07F" w14:textId="77777777" w:rsidR="006B14C6" w:rsidRPr="008226B5" w:rsidRDefault="006B14C6" w:rsidP="006B14C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</w:rPr>
        <w:t>Good for music classroom and no flight</w:t>
      </w:r>
    </w:p>
    <w:p w14:paraId="7223AB16" w14:textId="469FF2AF" w:rsidR="006B14C6" w:rsidRPr="008226B5" w:rsidRDefault="006B14C6" w:rsidP="006B14C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</w:rPr>
        <w:t>Leslie will post to donor program to web site and send out details to general LHS Music/Choir lists</w:t>
      </w:r>
    </w:p>
    <w:p w14:paraId="5D67589C" w14:textId="77777777" w:rsidR="006B14C6" w:rsidRPr="008226B5" w:rsidRDefault="006B14C6" w:rsidP="006B14C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14:paraId="60BF4EFB" w14:textId="49834E19" w:rsidR="006B14C6" w:rsidRPr="008226B5" w:rsidRDefault="006B14C6" w:rsidP="006B14C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  <w:u w:val="single"/>
        </w:rPr>
        <w:lastRenderedPageBreak/>
        <w:t>Tri M</w:t>
      </w:r>
    </w:p>
    <w:p w14:paraId="63801B2E" w14:textId="3ACA5C0C" w:rsidR="006B14C6" w:rsidRPr="008226B5" w:rsidRDefault="006B14C6" w:rsidP="006B14C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</w:rPr>
        <w:t>Students earn recognition through scholarship (sort of a National Honor Society for music students)</w:t>
      </w:r>
    </w:p>
    <w:p w14:paraId="449F9D36" w14:textId="77777777" w:rsidR="006B14C6" w:rsidRPr="008226B5" w:rsidRDefault="006B14C6" w:rsidP="006B14C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</w:rPr>
        <w:t>$100 to apply for chapter</w:t>
      </w:r>
    </w:p>
    <w:p w14:paraId="3A5EF0DE" w14:textId="7E209FB4" w:rsidR="006B14C6" w:rsidRPr="008226B5" w:rsidRDefault="006B14C6" w:rsidP="006B14C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</w:rPr>
        <w:t>Students who are good candidates are selected by instructors</w:t>
      </w:r>
    </w:p>
    <w:p w14:paraId="674B3CBA" w14:textId="77777777" w:rsidR="006B14C6" w:rsidRPr="008226B5" w:rsidRDefault="006B14C6" w:rsidP="006B14C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</w:rPr>
        <w:t>Good idea to have an induction ceremony in spring; restaurant or some other off-campus celebration</w:t>
      </w:r>
    </w:p>
    <w:p w14:paraId="4C65A1BB" w14:textId="77777777" w:rsidR="006B14C6" w:rsidRPr="008226B5" w:rsidRDefault="006B14C6" w:rsidP="006B14C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</w:rPr>
        <w:t>Students have to apply</w:t>
      </w:r>
    </w:p>
    <w:p w14:paraId="2F582BFD" w14:textId="0EAB3F09" w:rsidR="006B14C6" w:rsidRPr="008226B5" w:rsidRDefault="006B14C6" w:rsidP="006B14C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</w:rPr>
        <w:t>Announce student recognition possibly last Friday of school year; need a parent to find a location and set the date/time</w:t>
      </w:r>
    </w:p>
    <w:p w14:paraId="649C4B5F" w14:textId="77777777" w:rsidR="006B14C6" w:rsidRPr="008226B5" w:rsidRDefault="006B14C6" w:rsidP="006B14C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14:paraId="5B0459C5" w14:textId="77777777" w:rsidR="006B14C6" w:rsidRPr="008226B5" w:rsidRDefault="006B14C6" w:rsidP="006B14C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  <w:u w:val="single"/>
        </w:rPr>
        <w:t>Budget</w:t>
      </w:r>
    </w:p>
    <w:p w14:paraId="50F4C7BC" w14:textId="033E21B0" w:rsidR="006B14C6" w:rsidRPr="008226B5" w:rsidRDefault="006B14C6" w:rsidP="006B14C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</w:rPr>
        <w:t>Choir: $1,234 balance</w:t>
      </w:r>
    </w:p>
    <w:p w14:paraId="599F6A16" w14:textId="758106B9" w:rsidR="006B14C6" w:rsidRPr="008226B5" w:rsidRDefault="006B14C6" w:rsidP="006B14C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</w:rPr>
        <w:t>Band: $23,186 balance</w:t>
      </w:r>
    </w:p>
    <w:p w14:paraId="53B5B252" w14:textId="77777777" w:rsidR="006B14C6" w:rsidRPr="008226B5" w:rsidRDefault="006B14C6" w:rsidP="006B14C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</w:rPr>
        <w:t>Tricia to pay $935 for scholarship student</w:t>
      </w:r>
    </w:p>
    <w:p w14:paraId="7C86D5F1" w14:textId="77777777" w:rsidR="006B14C6" w:rsidRPr="008226B5" w:rsidRDefault="006B14C6" w:rsidP="006B14C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</w:rPr>
        <w:t>Still need to pay LPE instructors</w:t>
      </w:r>
    </w:p>
    <w:p w14:paraId="5BCA7CCE" w14:textId="2C4ACA80" w:rsidR="006B14C6" w:rsidRPr="008226B5" w:rsidRDefault="006B14C6" w:rsidP="006B14C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</w:rPr>
        <w:t>$12K grant from Hamilton Family to Dan Ballmer; Says that it is a matching grant. Michelle to check with Tricia to verify the terms of the grant</w:t>
      </w:r>
    </w:p>
    <w:p w14:paraId="0222C73A" w14:textId="77777777" w:rsidR="006B14C6" w:rsidRPr="008226B5" w:rsidRDefault="006B14C6" w:rsidP="006B14C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</w:rPr>
        <w:t>$20K drama loan. Consensus decision that we pay $5K now. David will talk to Peyton to determine if $5K is sufficient to close out the loan or if more payments needed.</w:t>
      </w:r>
    </w:p>
    <w:p w14:paraId="4C474E2A" w14:textId="77777777" w:rsidR="006B14C6" w:rsidRPr="008226B5" w:rsidRDefault="006B14C6" w:rsidP="006B14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2"/>
          <w:szCs w:val="22"/>
        </w:rPr>
      </w:pPr>
    </w:p>
    <w:p w14:paraId="0B41AE20" w14:textId="77777777" w:rsidR="006B14C6" w:rsidRPr="008226B5" w:rsidRDefault="006B14C6" w:rsidP="006B14C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  <w:u w:val="single"/>
        </w:rPr>
        <w:t>Friends of Lincoln Meet 11-Apr</w:t>
      </w:r>
    </w:p>
    <w:p w14:paraId="71C1C1FD" w14:textId="77777777" w:rsidR="006B14C6" w:rsidRPr="008226B5" w:rsidRDefault="006B14C6" w:rsidP="006B14C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</w:rPr>
        <w:t>Michelle will attend to understand new operation</w:t>
      </w:r>
    </w:p>
    <w:p w14:paraId="313BF8DE" w14:textId="77777777" w:rsidR="006B14C6" w:rsidRPr="008226B5" w:rsidRDefault="006B14C6" w:rsidP="006B14C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</w:rPr>
        <w:t>Will communicate any changes/implications at next Boosters meeting</w:t>
      </w:r>
    </w:p>
    <w:p w14:paraId="46F65AE7" w14:textId="77777777" w:rsidR="006A6D0E" w:rsidRDefault="006A6D0E" w:rsidP="006B14C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  <w:u w:val="single"/>
        </w:rPr>
      </w:pPr>
    </w:p>
    <w:p w14:paraId="64C731D7" w14:textId="77777777" w:rsidR="006B14C6" w:rsidRPr="008226B5" w:rsidRDefault="006B14C6" w:rsidP="006B14C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  <w:u w:val="single"/>
        </w:rPr>
        <w:t>Opens</w:t>
      </w:r>
    </w:p>
    <w:p w14:paraId="48CFF31A" w14:textId="77777777" w:rsidR="006B14C6" w:rsidRPr="008226B5" w:rsidRDefault="006B14C6" w:rsidP="006B14C6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</w:rPr>
        <w:t>Tricia needs to provide account signature authority to someone else. Leah nominated. </w:t>
      </w:r>
    </w:p>
    <w:p w14:paraId="6CADF8CB" w14:textId="77777777" w:rsidR="006B14C6" w:rsidRPr="008226B5" w:rsidRDefault="006B14C6" w:rsidP="006B14C6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</w:rPr>
        <w:t>Need officers for next year by June meeting — President, Secretary, and Treasurer</w:t>
      </w:r>
    </w:p>
    <w:p w14:paraId="692E8778" w14:textId="77777777" w:rsidR="006B14C6" w:rsidRPr="008226B5" w:rsidRDefault="006B14C6" w:rsidP="006B14C6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</w:rPr>
        <w:t>Build a budget for next school year. Marching band competition. LPE competition. </w:t>
      </w:r>
    </w:p>
    <w:p w14:paraId="390FED05" w14:textId="77777777" w:rsidR="006B14C6" w:rsidRPr="008226B5" w:rsidRDefault="006B14C6" w:rsidP="006B14C6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Calibri" w:hAnsi="Calibri" w:cs="Calibri"/>
          <w:sz w:val="22"/>
          <w:szCs w:val="22"/>
        </w:rPr>
      </w:pPr>
      <w:r w:rsidRPr="008226B5">
        <w:rPr>
          <w:rFonts w:ascii="Calibri" w:hAnsi="Calibri" w:cs="Calibri"/>
          <w:sz w:val="22"/>
          <w:szCs w:val="22"/>
        </w:rPr>
        <w:t>Starlight parade costumes. Black pants, shoes from uniforms plus a t-shirt overcoat plus hat plus beard. Kara to help David dig into it</w:t>
      </w:r>
    </w:p>
    <w:p w14:paraId="019F0255" w14:textId="77777777" w:rsidR="006B14C6" w:rsidRPr="008226B5" w:rsidRDefault="006B14C6" w:rsidP="006B14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14:paraId="4C291C7F" w14:textId="77777777" w:rsidR="006B14C6" w:rsidRPr="008226B5" w:rsidRDefault="006B14C6" w:rsidP="006B14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14:paraId="3304BE45" w14:textId="77777777" w:rsidR="006B14C6" w:rsidRPr="008226B5" w:rsidRDefault="006B14C6" w:rsidP="006B14C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14:paraId="580434A8" w14:textId="77777777" w:rsidR="006B14C6" w:rsidRPr="008226B5" w:rsidRDefault="006B14C6" w:rsidP="006B14C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14:paraId="3464F7D5" w14:textId="77777777" w:rsidR="006B14C6" w:rsidRPr="008226B5" w:rsidRDefault="006B14C6" w:rsidP="006B14C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14:paraId="20848850" w14:textId="77777777" w:rsidR="006B14C6" w:rsidRPr="008226B5" w:rsidRDefault="006B14C6" w:rsidP="006B14C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14:paraId="40BE9527" w14:textId="77777777" w:rsidR="00B40150" w:rsidRPr="008226B5" w:rsidRDefault="00B40150" w:rsidP="006B14C6">
      <w:pPr>
        <w:rPr>
          <w:i/>
          <w:sz w:val="22"/>
          <w:szCs w:val="22"/>
        </w:rPr>
      </w:pPr>
    </w:p>
    <w:sectPr w:rsidR="00B40150" w:rsidRPr="008226B5" w:rsidSect="00C130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50"/>
    <w:rsid w:val="000E3150"/>
    <w:rsid w:val="003A6CA6"/>
    <w:rsid w:val="00436683"/>
    <w:rsid w:val="00447595"/>
    <w:rsid w:val="004C1844"/>
    <w:rsid w:val="005D578E"/>
    <w:rsid w:val="00642A36"/>
    <w:rsid w:val="006A6D0E"/>
    <w:rsid w:val="006B14C6"/>
    <w:rsid w:val="008226B5"/>
    <w:rsid w:val="00933275"/>
    <w:rsid w:val="00B40150"/>
    <w:rsid w:val="00C0242B"/>
    <w:rsid w:val="00CA5C9B"/>
    <w:rsid w:val="00DC39A8"/>
    <w:rsid w:val="00DF33DD"/>
    <w:rsid w:val="00F563B5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C603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5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norschoose.org/project/ipads-for-music-education/19545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340CEA-A4CC-41CE-A2CC-75B09A1F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 Reed Marketing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Reed</dc:creator>
  <cp:keywords/>
  <dc:description/>
  <cp:lastModifiedBy>Leslie Brock</cp:lastModifiedBy>
  <cp:revision>2</cp:revision>
  <cp:lastPrinted>2016-01-12T23:00:00Z</cp:lastPrinted>
  <dcterms:created xsi:type="dcterms:W3CDTF">2016-12-13T23:16:00Z</dcterms:created>
  <dcterms:modified xsi:type="dcterms:W3CDTF">2016-12-13T23:16:00Z</dcterms:modified>
</cp:coreProperties>
</file>